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39613" w14:textId="24EF9F31" w:rsidR="00C363E6" w:rsidRPr="00E71DE0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18"/>
          <w:szCs w:val="18"/>
        </w:rPr>
      </w:pPr>
      <w:r w:rsidRPr="00E71DE0">
        <w:rPr>
          <w:rFonts w:asciiTheme="minorHAnsi" w:hAnsiTheme="minorHAnsi" w:cstheme="minorHAnsi"/>
          <w:b/>
          <w:u w:val="single"/>
          <w:lang w:eastAsia="ar-SA"/>
        </w:rPr>
        <w:t>ALLEGATO A</w:t>
      </w:r>
      <w:r w:rsidRPr="00E71DE0">
        <w:rPr>
          <w:rFonts w:asciiTheme="minorHAnsi" w:hAnsiTheme="minorHAnsi" w:cstheme="minorHAnsi"/>
          <w:u w:val="single"/>
          <w:lang w:eastAsia="ar-SA"/>
        </w:rPr>
        <w:t xml:space="preserve"> (istanza di partecipazione</w:t>
      </w:r>
      <w:r w:rsidR="00B17F0E" w:rsidRPr="00E71DE0">
        <w:rPr>
          <w:rFonts w:asciiTheme="minorHAnsi" w:hAnsiTheme="minorHAnsi" w:cstheme="minorHAnsi"/>
          <w:u w:val="single"/>
          <w:lang w:eastAsia="ar-SA"/>
        </w:rPr>
        <w:t>)</w:t>
      </w:r>
      <w:r w:rsidR="00DB0E71" w:rsidRPr="00E71DE0">
        <w:rPr>
          <w:rFonts w:asciiTheme="minorHAnsi" w:hAnsiTheme="minorHAnsi" w:cstheme="minorHAnsi"/>
          <w:u w:val="single"/>
          <w:lang w:eastAsia="ar-SA"/>
        </w:rPr>
        <w:t xml:space="preserve"> </w:t>
      </w:r>
    </w:p>
    <w:p w14:paraId="27472F86" w14:textId="77777777" w:rsidR="00A941BB" w:rsidRPr="00E71DE0" w:rsidRDefault="00A941BB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5E911BC3" w14:textId="479B6BC4" w:rsidR="009105E5" w:rsidRDefault="009105E5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E71DE0">
        <w:rPr>
          <w:rFonts w:asciiTheme="minorHAnsi" w:hAnsiTheme="minorHAnsi" w:cstheme="minorHAnsi"/>
          <w:sz w:val="18"/>
          <w:szCs w:val="18"/>
        </w:rPr>
        <w:t>Al Dirigente Scolastico</w:t>
      </w:r>
    </w:p>
    <w:p w14:paraId="30821A71" w14:textId="78B03A40" w:rsidR="00E71DE0" w:rsidRDefault="00E71DE0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dell’ISISS Lener</w:t>
      </w:r>
    </w:p>
    <w:p w14:paraId="329537B8" w14:textId="30B37519" w:rsidR="00E71DE0" w:rsidRPr="00E71DE0" w:rsidRDefault="00E71DE0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>Marcianise</w:t>
      </w:r>
    </w:p>
    <w:p w14:paraId="14D2366F" w14:textId="77777777" w:rsidR="00A941BB" w:rsidRPr="00E71DE0" w:rsidRDefault="00A941BB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7FE2DEE7" w14:textId="77777777" w:rsidR="009105E5" w:rsidRPr="00E71DE0" w:rsidRDefault="009105E5" w:rsidP="003459E5">
      <w:pPr>
        <w:autoSpaceDE w:val="0"/>
        <w:ind w:left="5103"/>
        <w:jc w:val="both"/>
        <w:rPr>
          <w:rFonts w:asciiTheme="minorHAnsi" w:hAnsiTheme="minorHAnsi" w:cstheme="minorHAnsi"/>
          <w:sz w:val="18"/>
          <w:szCs w:val="18"/>
        </w:rPr>
      </w:pPr>
    </w:p>
    <w:p w14:paraId="3D8E46AB" w14:textId="7A60BD52" w:rsidR="00DB0E71" w:rsidRPr="00E71DE0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71DE0">
        <w:rPr>
          <w:rFonts w:asciiTheme="minorHAnsi" w:hAnsiTheme="minorHAnsi" w:cstheme="minorHAnsi"/>
          <w:b/>
          <w:sz w:val="18"/>
          <w:szCs w:val="18"/>
        </w:rPr>
        <w:t>Domanda di par</w:t>
      </w:r>
      <w:r w:rsidR="00BC07D8" w:rsidRPr="00E71DE0">
        <w:rPr>
          <w:rFonts w:asciiTheme="minorHAnsi" w:hAnsiTheme="minorHAnsi" w:cstheme="minorHAnsi"/>
          <w:b/>
          <w:sz w:val="18"/>
          <w:szCs w:val="18"/>
        </w:rPr>
        <w:t xml:space="preserve">tecipazione alla selezione </w:t>
      </w:r>
      <w:r w:rsidR="00B17F0E" w:rsidRPr="00E71DE0">
        <w:rPr>
          <w:rFonts w:asciiTheme="minorHAnsi" w:hAnsiTheme="minorHAnsi" w:cstheme="minorHAnsi"/>
          <w:b/>
          <w:sz w:val="18"/>
          <w:szCs w:val="18"/>
        </w:rPr>
        <w:t xml:space="preserve">DELEGATO DS </w:t>
      </w:r>
      <w:r w:rsidR="00E71DE0" w:rsidRPr="00E71DE0">
        <w:rPr>
          <w:rFonts w:asciiTheme="minorHAnsi" w:hAnsiTheme="minorHAnsi" w:cstheme="minorHAnsi"/>
          <w:b/>
          <w:sz w:val="18"/>
          <w:szCs w:val="18"/>
        </w:rPr>
        <w:t>o SUPPORTO</w:t>
      </w:r>
      <w:r w:rsidR="00B17F0E" w:rsidRPr="00E71DE0">
        <w:rPr>
          <w:rFonts w:asciiTheme="minorHAnsi" w:hAnsiTheme="minorHAnsi" w:cstheme="minorHAnsi"/>
          <w:b/>
          <w:sz w:val="18"/>
          <w:szCs w:val="18"/>
        </w:rPr>
        <w:t xml:space="preserve"> OPERATIVO-</w:t>
      </w:r>
      <w:r w:rsidR="00DB0E71" w:rsidRPr="00E71DE0">
        <w:rPr>
          <w:rFonts w:asciiTheme="minorHAnsi" w:hAnsiTheme="minorHAnsi" w:cstheme="minorHAnsi"/>
          <w:b/>
          <w:sz w:val="18"/>
          <w:szCs w:val="18"/>
        </w:rPr>
        <w:t>PON SUSSIDI DIDATTICI</w:t>
      </w:r>
    </w:p>
    <w:p w14:paraId="1639E69D" w14:textId="77777777" w:rsidR="002B1697" w:rsidRPr="00E71DE0" w:rsidRDefault="002B1697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650DC5E" w14:textId="44DC796E" w:rsidR="009105E5" w:rsidRPr="00E71DE0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E71DE0">
        <w:rPr>
          <w:rFonts w:asciiTheme="minorHAnsi" w:hAnsiTheme="minorHAnsi" w:cstheme="minorHAnsi"/>
        </w:rPr>
        <w:t>Il/la sottoscritto/a________________________________________________________</w:t>
      </w:r>
      <w:r w:rsidR="00B17F0E" w:rsidRPr="00E71DE0">
        <w:rPr>
          <w:rFonts w:asciiTheme="minorHAnsi" w:hAnsiTheme="minorHAnsi" w:cstheme="minorHAnsi"/>
        </w:rPr>
        <w:t>______</w:t>
      </w:r>
      <w:r w:rsidRPr="00E71DE0">
        <w:rPr>
          <w:rFonts w:asciiTheme="minorHAnsi" w:hAnsiTheme="minorHAnsi" w:cstheme="minorHAnsi"/>
        </w:rPr>
        <w:t>_____</w:t>
      </w:r>
    </w:p>
    <w:p w14:paraId="2722D8FE" w14:textId="5ECE624A" w:rsidR="009105E5" w:rsidRPr="00E71DE0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E71DE0">
        <w:rPr>
          <w:rFonts w:asciiTheme="minorHAnsi" w:hAnsiTheme="minorHAnsi" w:cstheme="minorHAnsi"/>
        </w:rPr>
        <w:t>nato/a a _______________________________________________ il __________________</w:t>
      </w:r>
      <w:r w:rsidR="00B17F0E" w:rsidRPr="00E71DE0">
        <w:rPr>
          <w:rFonts w:asciiTheme="minorHAnsi" w:hAnsiTheme="minorHAnsi" w:cstheme="minorHAnsi"/>
        </w:rPr>
        <w:t>_____</w:t>
      </w:r>
      <w:r w:rsidRPr="00E71DE0">
        <w:rPr>
          <w:rFonts w:asciiTheme="minorHAnsi" w:hAnsiTheme="minorHAnsi" w:cstheme="minorHAnsi"/>
        </w:rPr>
        <w:t>__</w:t>
      </w:r>
    </w:p>
    <w:p w14:paraId="7EEB4FC0" w14:textId="77777777" w:rsidR="009105E5" w:rsidRPr="00E71DE0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E71DE0">
        <w:rPr>
          <w:rFonts w:asciiTheme="minorHAnsi" w:hAnsiTheme="minorHAnsi" w:cstheme="minorHAnsi"/>
        </w:rPr>
        <w:t>codice fiscale |__|__|__|__|__|__|__|__|__|__|__|__|__|__|__|__|</w:t>
      </w:r>
    </w:p>
    <w:p w14:paraId="245F83E5" w14:textId="0E41084E" w:rsidR="009105E5" w:rsidRPr="00E71DE0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E71DE0">
        <w:rPr>
          <w:rFonts w:asciiTheme="minorHAnsi" w:hAnsiTheme="minorHAnsi" w:cstheme="minorHAnsi"/>
        </w:rPr>
        <w:t>residente a ___________________________via_________________________________</w:t>
      </w:r>
      <w:r w:rsidR="00B17F0E" w:rsidRPr="00E71DE0">
        <w:rPr>
          <w:rFonts w:asciiTheme="minorHAnsi" w:hAnsiTheme="minorHAnsi" w:cstheme="minorHAnsi"/>
        </w:rPr>
        <w:t>_____</w:t>
      </w:r>
      <w:r w:rsidRPr="00E71DE0">
        <w:rPr>
          <w:rFonts w:asciiTheme="minorHAnsi" w:hAnsiTheme="minorHAnsi" w:cstheme="minorHAnsi"/>
        </w:rPr>
        <w:t>____</w:t>
      </w:r>
    </w:p>
    <w:p w14:paraId="7F53A781" w14:textId="7C96A907" w:rsidR="009105E5" w:rsidRPr="00E71DE0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E71DE0">
        <w:rPr>
          <w:rFonts w:asciiTheme="minorHAnsi" w:hAnsiTheme="minorHAnsi" w:cstheme="minorHAnsi"/>
        </w:rPr>
        <w:t>recapito tel. _____________________________ recapito cell. _________________</w:t>
      </w:r>
      <w:r w:rsidR="00B17F0E" w:rsidRPr="00E71DE0">
        <w:rPr>
          <w:rFonts w:asciiTheme="minorHAnsi" w:hAnsiTheme="minorHAnsi" w:cstheme="minorHAnsi"/>
        </w:rPr>
        <w:t>___________</w:t>
      </w:r>
      <w:r w:rsidRPr="00E71DE0">
        <w:rPr>
          <w:rFonts w:asciiTheme="minorHAnsi" w:hAnsiTheme="minorHAnsi" w:cstheme="minorHAnsi"/>
        </w:rPr>
        <w:t>___</w:t>
      </w:r>
    </w:p>
    <w:p w14:paraId="13715FDD" w14:textId="63A651D7" w:rsidR="009105E5" w:rsidRPr="00E71DE0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E71DE0">
        <w:rPr>
          <w:rFonts w:asciiTheme="minorHAnsi" w:hAnsiTheme="minorHAnsi" w:cstheme="minorHAnsi"/>
        </w:rPr>
        <w:t>indirizzo E-Mail ________________</w:t>
      </w:r>
      <w:r w:rsidR="00B17F0E" w:rsidRPr="00E71DE0">
        <w:rPr>
          <w:rFonts w:asciiTheme="minorHAnsi" w:hAnsiTheme="minorHAnsi" w:cstheme="minorHAnsi"/>
        </w:rPr>
        <w:t>__</w:t>
      </w:r>
      <w:r w:rsidRPr="00E71DE0">
        <w:rPr>
          <w:rFonts w:asciiTheme="minorHAnsi" w:hAnsiTheme="minorHAnsi" w:cstheme="minorHAnsi"/>
        </w:rPr>
        <w:t>__________</w:t>
      </w:r>
      <w:r w:rsidR="00292FFA" w:rsidRPr="00E71DE0">
        <w:rPr>
          <w:rFonts w:asciiTheme="minorHAnsi" w:hAnsiTheme="minorHAnsi" w:cstheme="minorHAnsi"/>
        </w:rPr>
        <w:t>indirizzo PEC______________________________</w:t>
      </w:r>
    </w:p>
    <w:p w14:paraId="7F775DF9" w14:textId="25896CC6" w:rsidR="009105E5" w:rsidRPr="00E71DE0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E71DE0">
        <w:rPr>
          <w:rFonts w:asciiTheme="minorHAnsi" w:hAnsiTheme="minorHAnsi" w:cstheme="minorHAnsi"/>
        </w:rPr>
        <w:t xml:space="preserve">in servizio </w:t>
      </w:r>
      <w:r w:rsidR="00C15050" w:rsidRPr="00E71DE0">
        <w:rPr>
          <w:rFonts w:asciiTheme="minorHAnsi" w:hAnsiTheme="minorHAnsi" w:cstheme="minorHAnsi"/>
        </w:rPr>
        <w:t>presso ______________________________ con la qualifica di ______________________</w:t>
      </w:r>
    </w:p>
    <w:p w14:paraId="215D1E9B" w14:textId="77777777" w:rsidR="009105E5" w:rsidRPr="00E71DE0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E71DE0">
        <w:rPr>
          <w:rFonts w:asciiTheme="minorHAnsi" w:hAnsiTheme="minorHAnsi" w:cstheme="minorHAnsi"/>
          <w:b/>
          <w:sz w:val="18"/>
          <w:szCs w:val="18"/>
        </w:rPr>
        <w:t>CHIEDE</w:t>
      </w:r>
    </w:p>
    <w:p w14:paraId="0C6BF19C" w14:textId="77777777" w:rsidR="009105E5" w:rsidRPr="00E71DE0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E71DE0">
        <w:rPr>
          <w:rFonts w:asciiTheme="minorHAnsi" w:hAnsiTheme="minorHAnsi" w:cstheme="minorHAnsi"/>
          <w:sz w:val="18"/>
          <w:szCs w:val="18"/>
        </w:rPr>
        <w:t xml:space="preserve">Di partecipare alla selezione per l’attribuzione dell’incarico di </w:t>
      </w:r>
      <w:r w:rsidR="00BA54E3" w:rsidRPr="00E71DE0">
        <w:rPr>
          <w:rFonts w:asciiTheme="minorHAnsi" w:hAnsiTheme="minorHAnsi" w:cstheme="minorHAnsi"/>
          <w:sz w:val="18"/>
          <w:szCs w:val="18"/>
        </w:rPr>
        <w:t>relativamente</w:t>
      </w:r>
      <w:r w:rsidR="006B595E" w:rsidRPr="00E71DE0">
        <w:rPr>
          <w:rFonts w:asciiTheme="minorHAnsi" w:hAnsiTheme="minorHAnsi" w:cstheme="minorHAnsi"/>
          <w:sz w:val="18"/>
          <w:szCs w:val="18"/>
        </w:rPr>
        <w:t xml:space="preserve"> al progetto</w:t>
      </w:r>
      <w:r w:rsidR="00DB0E71" w:rsidRPr="00E71DE0">
        <w:rPr>
          <w:rFonts w:asciiTheme="minorHAnsi" w:hAnsiTheme="minorHAnsi" w:cstheme="minorHAnsi"/>
          <w:sz w:val="18"/>
          <w:szCs w:val="18"/>
        </w:rPr>
        <w:t xml:space="preserve"> per la figura professionale di:</w:t>
      </w:r>
      <w:r w:rsidR="00BA54E3" w:rsidRPr="00E71DE0">
        <w:rPr>
          <w:rFonts w:asciiTheme="minorHAnsi" w:hAnsiTheme="minorHAnsi" w:cstheme="minorHAnsi"/>
          <w:sz w:val="18"/>
          <w:szCs w:val="18"/>
        </w:rPr>
        <w:t>:</w:t>
      </w:r>
    </w:p>
    <w:p w14:paraId="2420A439" w14:textId="77777777" w:rsidR="009105E5" w:rsidRPr="00E71DE0" w:rsidRDefault="009105E5" w:rsidP="003459E5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14"/>
          <w:szCs w:val="14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760"/>
        <w:gridCol w:w="2626"/>
      </w:tblGrid>
      <w:tr w:rsidR="00DB0E71" w:rsidRPr="00E71DE0" w14:paraId="0C20A439" w14:textId="77777777" w:rsidTr="00975CEE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1348DB2D" w14:textId="77777777" w:rsidR="00DB0E71" w:rsidRPr="00E71DE0" w:rsidRDefault="00DB0E71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E71DE0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D0D1739" w14:textId="77777777" w:rsidR="00DB0E71" w:rsidRPr="00E71DE0" w:rsidRDefault="00DB0E71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E71DE0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40E9A8" w14:textId="77777777" w:rsidR="00DB0E71" w:rsidRPr="00E71DE0" w:rsidRDefault="00DB0E71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E71DE0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50A6EE" w14:textId="77777777" w:rsidR="00DB0E71" w:rsidRPr="00E71DE0" w:rsidRDefault="00DB0E71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E71DE0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Preferenza (indicare 1 in caso di prima preferenza oppure 2)</w:t>
            </w:r>
          </w:p>
        </w:tc>
      </w:tr>
      <w:tr w:rsidR="00DB0E71" w:rsidRPr="00E71DE0" w14:paraId="750D82D9" w14:textId="77777777" w:rsidTr="00975CEE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8CE11F" w14:textId="77777777" w:rsidR="00B17F0E" w:rsidRPr="00E71DE0" w:rsidRDefault="00B17F0E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</w:pPr>
          </w:p>
          <w:p w14:paraId="5B48D52E" w14:textId="39B72ED8" w:rsidR="00DB0E71" w:rsidRPr="00E71DE0" w:rsidRDefault="00DB0E71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</w:rPr>
            </w:pPr>
            <w:r w:rsidRPr="00E71DE0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 xml:space="preserve">Sussidi Didattici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2193" w14:textId="77777777" w:rsidR="00DB0E71" w:rsidRPr="00E71DE0" w:rsidRDefault="00DB0E71" w:rsidP="002A2BF2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E71DE0">
              <w:rPr>
                <w:rFonts w:asciiTheme="minorHAnsi" w:hAnsiTheme="minorHAnsi" w:cstheme="minorHAnsi"/>
                <w:b/>
                <w:bCs/>
                <w:color w:val="333333"/>
              </w:rPr>
              <w:t>Codice nazionale</w:t>
            </w:r>
          </w:p>
          <w:p w14:paraId="3C3FD267" w14:textId="1667CF2E" w:rsidR="00DB0E71" w:rsidRPr="00E71DE0" w:rsidRDefault="00B17F0E" w:rsidP="002A2B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D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10.2.2A-FSEPON-CA2020-312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10E206" w14:textId="77777777" w:rsidR="00B17F0E" w:rsidRPr="00E71DE0" w:rsidRDefault="00B17F0E" w:rsidP="002A2BF2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  <w:p w14:paraId="777796A0" w14:textId="3104111A" w:rsidR="00DB0E71" w:rsidRPr="00E71DE0" w:rsidRDefault="00DB0E71" w:rsidP="002A2BF2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E71DE0">
              <w:rPr>
                <w:rFonts w:asciiTheme="minorHAnsi" w:hAnsiTheme="minorHAnsi" w:cstheme="minorHAnsi"/>
                <w:b/>
                <w:bCs/>
                <w:color w:val="333333"/>
              </w:rPr>
              <w:t>DELEGATO DS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DA76D4" w14:textId="77777777" w:rsidR="00DB0E71" w:rsidRPr="00E71DE0" w:rsidRDefault="00DB0E71" w:rsidP="002A2BF2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</w:tr>
      <w:tr w:rsidR="00DB0E71" w:rsidRPr="00E71DE0" w14:paraId="751AE4B9" w14:textId="77777777" w:rsidTr="00975CEE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995FFB" w14:textId="77777777" w:rsidR="00B17F0E" w:rsidRPr="00E71DE0" w:rsidRDefault="00B17F0E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</w:pPr>
          </w:p>
          <w:p w14:paraId="2261A4E3" w14:textId="7F14F8CA" w:rsidR="00DB0E71" w:rsidRPr="00E71DE0" w:rsidRDefault="00DB0E71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</w:rPr>
            </w:pPr>
            <w:r w:rsidRPr="00E71DE0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 xml:space="preserve">Sussidi Didattici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5B3B" w14:textId="77777777" w:rsidR="00DB0E71" w:rsidRPr="00E71DE0" w:rsidRDefault="00DB0E71" w:rsidP="002A2BF2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E71DE0">
              <w:rPr>
                <w:rFonts w:asciiTheme="minorHAnsi" w:hAnsiTheme="minorHAnsi" w:cstheme="minorHAnsi"/>
                <w:b/>
                <w:bCs/>
                <w:color w:val="333333"/>
              </w:rPr>
              <w:t>Codice nazionale</w:t>
            </w:r>
          </w:p>
          <w:p w14:paraId="5D5B93D7" w14:textId="30157123" w:rsidR="00DB0E71" w:rsidRPr="00E71DE0" w:rsidRDefault="00B17F0E" w:rsidP="002A2B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D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10.2.2A-FSEPON-CA2020-312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584C2C" w14:textId="77777777" w:rsidR="00B17F0E" w:rsidRPr="00E71DE0" w:rsidRDefault="00B17F0E" w:rsidP="002A2BF2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  <w:p w14:paraId="1D437BCB" w14:textId="60C62B82" w:rsidR="00DB0E71" w:rsidRPr="00E71DE0" w:rsidRDefault="00DB0E71" w:rsidP="002A2BF2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E71DE0">
              <w:rPr>
                <w:rFonts w:asciiTheme="minorHAnsi" w:hAnsiTheme="minorHAnsi" w:cstheme="minorHAnsi"/>
                <w:b/>
                <w:bCs/>
                <w:color w:val="333333"/>
              </w:rPr>
              <w:t>SUPPORTO OPERATIVO</w:t>
            </w:r>
            <w:r w:rsidR="00975CEE" w:rsidRPr="00E71DE0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F0E8AC" w14:textId="77777777" w:rsidR="00DB0E71" w:rsidRPr="00E71DE0" w:rsidRDefault="00DB0E71" w:rsidP="002A2BF2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</w:tr>
      <w:tr w:rsidR="00975CEE" w:rsidRPr="00E71DE0" w14:paraId="0137DB63" w14:textId="77777777" w:rsidTr="00975CEE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E2A90A" w14:textId="77777777" w:rsidR="00975CEE" w:rsidRPr="00E71DE0" w:rsidRDefault="00975CEE" w:rsidP="00975CEE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</w:pPr>
          </w:p>
          <w:p w14:paraId="4A183898" w14:textId="077BD255" w:rsidR="00975CEE" w:rsidRPr="00E71DE0" w:rsidRDefault="00975CEE" w:rsidP="00975CEE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</w:pPr>
            <w:r w:rsidRPr="00E71DE0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 xml:space="preserve">Sussidi Didattici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B75C" w14:textId="77777777" w:rsidR="00975CEE" w:rsidRPr="00E71DE0" w:rsidRDefault="00975CEE" w:rsidP="00975CEE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E71DE0">
              <w:rPr>
                <w:rFonts w:asciiTheme="minorHAnsi" w:hAnsiTheme="minorHAnsi" w:cstheme="minorHAnsi"/>
                <w:b/>
                <w:bCs/>
                <w:color w:val="333333"/>
              </w:rPr>
              <w:t>Codice nazionale</w:t>
            </w:r>
          </w:p>
          <w:p w14:paraId="1E3FEB33" w14:textId="31C70BE8" w:rsidR="00975CEE" w:rsidRPr="00E71DE0" w:rsidRDefault="00975CEE" w:rsidP="00975CEE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E71D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10.2.2A-FSEPON-CA2020-312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2081B2" w14:textId="77777777" w:rsidR="00975CEE" w:rsidRPr="00E71DE0" w:rsidRDefault="00975CEE" w:rsidP="00975CEE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  <w:p w14:paraId="152EBE0D" w14:textId="227DBA77" w:rsidR="00975CEE" w:rsidRPr="00E71DE0" w:rsidRDefault="00975CEE" w:rsidP="00975CEE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E71DE0">
              <w:rPr>
                <w:rFonts w:asciiTheme="minorHAnsi" w:hAnsiTheme="minorHAnsi" w:cstheme="minorHAnsi"/>
                <w:b/>
                <w:bCs/>
                <w:color w:val="333333"/>
              </w:rPr>
              <w:t>SUPPORTO OPERATIVO 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3DA6E1" w14:textId="77777777" w:rsidR="00975CEE" w:rsidRPr="00E71DE0" w:rsidRDefault="00975CEE" w:rsidP="00975CEE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</w:tr>
    </w:tbl>
    <w:p w14:paraId="23C59009" w14:textId="77777777" w:rsidR="009105E5" w:rsidRPr="00E71DE0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D336270" w14:textId="77777777" w:rsidR="004940A4" w:rsidRPr="00E71DE0" w:rsidRDefault="004940A4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754533A" w14:textId="77777777" w:rsidR="009105E5" w:rsidRPr="00E71DE0" w:rsidRDefault="009105E5" w:rsidP="003459E5">
      <w:pPr>
        <w:autoSpaceDE w:val="0"/>
        <w:jc w:val="both"/>
        <w:rPr>
          <w:rFonts w:asciiTheme="minorHAnsi" w:hAnsiTheme="minorHAnsi" w:cstheme="minorHAnsi"/>
          <w:lang w:eastAsia="ar-SA"/>
        </w:rPr>
      </w:pPr>
      <w:r w:rsidRPr="00E71DE0">
        <w:rPr>
          <w:rFonts w:asciiTheme="minorHAnsi" w:hAnsiTheme="minorHAnsi" w:cstheme="minorHAnsi"/>
        </w:rPr>
        <w:t>A tal fine, consapevole della responsabilità penale e della decadenza da eventuali benefici acquisiti</w:t>
      </w:r>
    </w:p>
    <w:p w14:paraId="2909D1AE" w14:textId="77777777" w:rsidR="009105E5" w:rsidRPr="00E71DE0" w:rsidRDefault="009105E5" w:rsidP="003459E5">
      <w:pPr>
        <w:autoSpaceDE w:val="0"/>
        <w:jc w:val="both"/>
        <w:rPr>
          <w:rFonts w:asciiTheme="minorHAnsi" w:hAnsiTheme="minorHAnsi" w:cstheme="minorHAnsi"/>
        </w:rPr>
      </w:pPr>
      <w:r w:rsidRPr="00E71DE0">
        <w:rPr>
          <w:rFonts w:asciiTheme="minorHAnsi" w:hAnsiTheme="minorHAnsi" w:cstheme="minorHAnsi"/>
        </w:rPr>
        <w:t xml:space="preserve">nel caso di dichiarazioni mendaci, </w:t>
      </w:r>
      <w:r w:rsidRPr="00E71DE0">
        <w:rPr>
          <w:rFonts w:asciiTheme="minorHAnsi" w:hAnsiTheme="minorHAnsi" w:cstheme="minorHAnsi"/>
          <w:b/>
        </w:rPr>
        <w:t>dichiara</w:t>
      </w:r>
      <w:r w:rsidRPr="00E71DE0">
        <w:rPr>
          <w:rFonts w:asciiTheme="minorHAnsi" w:hAnsiTheme="minorHAnsi" w:cstheme="minorHAnsi"/>
        </w:rPr>
        <w:t xml:space="preserve"> sotto la propria responsabilità quanto segue:</w:t>
      </w:r>
    </w:p>
    <w:p w14:paraId="78BDD27B" w14:textId="77777777" w:rsidR="009105E5" w:rsidRPr="00E71DE0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71DE0">
        <w:rPr>
          <w:rFonts w:asciiTheme="minorHAnsi" w:hAnsiTheme="minorHAnsi" w:cstheme="minorHAnsi"/>
          <w:sz w:val="20"/>
          <w:szCs w:val="20"/>
        </w:rPr>
        <w:t>di aver preso visione delle condizioni previste dal bando</w:t>
      </w:r>
    </w:p>
    <w:p w14:paraId="2540A375" w14:textId="77777777" w:rsidR="009105E5" w:rsidRPr="00E71DE0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71DE0">
        <w:rPr>
          <w:rFonts w:asciiTheme="minorHAnsi" w:hAnsiTheme="minorHAnsi" w:cstheme="minorHAnsi"/>
          <w:sz w:val="20"/>
          <w:szCs w:val="20"/>
        </w:rPr>
        <w:t>di essere in godimento dei diritti politici</w:t>
      </w:r>
    </w:p>
    <w:p w14:paraId="3BCB9333" w14:textId="77777777" w:rsidR="009105E5" w:rsidRPr="00E71DE0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71DE0">
        <w:rPr>
          <w:rFonts w:asciiTheme="minorHAnsi" w:hAnsiTheme="minorHAnsi" w:cstheme="minorHAnsi"/>
          <w:sz w:val="20"/>
          <w:szCs w:val="20"/>
        </w:rPr>
        <w:t xml:space="preserve">di non aver subito condanne penali ovvero di avere i seguenti provvedimenti penali pendenti: </w:t>
      </w:r>
    </w:p>
    <w:p w14:paraId="0BDAE140" w14:textId="77777777" w:rsidR="009105E5" w:rsidRPr="00E71DE0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6FFFFEE" w14:textId="77777777" w:rsidR="009105E5" w:rsidRPr="00E71DE0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71DE0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060A49B2" w14:textId="77777777" w:rsidR="009105E5" w:rsidRPr="00E71DE0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71DE0">
        <w:rPr>
          <w:rFonts w:asciiTheme="minorHAnsi" w:hAnsiTheme="minorHAnsi" w:cstheme="minorHAnsi"/>
          <w:sz w:val="20"/>
          <w:szCs w:val="20"/>
        </w:rPr>
        <w:t xml:space="preserve">di non avere procedimenti penali pendenti, ovvero di avere i seguenti procedimenti penali pendenti : </w:t>
      </w:r>
    </w:p>
    <w:p w14:paraId="53B9EB48" w14:textId="77777777" w:rsidR="009105E5" w:rsidRPr="00E71DE0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E841D26" w14:textId="77777777" w:rsidR="009105E5" w:rsidRPr="00E71DE0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71DE0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4D5EF52C" w14:textId="77777777" w:rsidR="009105E5" w:rsidRPr="00E71DE0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71DE0">
        <w:rPr>
          <w:rFonts w:asciiTheme="minorHAnsi" w:hAnsiTheme="minorHAnsi" w:cstheme="minorHAnsi"/>
          <w:sz w:val="20"/>
          <w:szCs w:val="20"/>
        </w:rPr>
        <w:t>di impegnarsi a documentare puntualmente tutta l’attività svolta</w:t>
      </w:r>
    </w:p>
    <w:p w14:paraId="4EF085EE" w14:textId="77777777" w:rsidR="009105E5" w:rsidRPr="00E71DE0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71DE0">
        <w:rPr>
          <w:rFonts w:asciiTheme="minorHAnsi" w:hAnsiTheme="minorHAnsi" w:cstheme="minorHAnsi"/>
          <w:sz w:val="20"/>
          <w:szCs w:val="20"/>
        </w:rPr>
        <w:t>di essere disponibile ad adattarsi al calendario definito dal Gruppo Operativo di Piano</w:t>
      </w:r>
    </w:p>
    <w:p w14:paraId="7C4ED958" w14:textId="77777777" w:rsidR="009105E5" w:rsidRPr="00E71DE0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71DE0">
        <w:rPr>
          <w:rFonts w:asciiTheme="minorHAnsi" w:hAnsiTheme="minorHAnsi" w:cstheme="minorHAnsi"/>
          <w:sz w:val="20"/>
          <w:szCs w:val="20"/>
        </w:rPr>
        <w:t>di non essere in alcuna delle condizioni di incompatibilità con l’incarico previsti dalla norma vigente</w:t>
      </w:r>
    </w:p>
    <w:p w14:paraId="77F4F5A8" w14:textId="77777777" w:rsidR="009105E5" w:rsidRPr="00E71DE0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71DE0">
        <w:rPr>
          <w:rFonts w:asciiTheme="minorHAnsi" w:hAnsiTheme="minorHAnsi" w:cstheme="minorHAnsi"/>
          <w:sz w:val="20"/>
          <w:szCs w:val="20"/>
        </w:rPr>
        <w:t>di avere la competenza informatica l’uso della piattaforma on line “Gestione progetti PON scuola”</w:t>
      </w:r>
    </w:p>
    <w:p w14:paraId="0B81356E" w14:textId="77777777" w:rsidR="009105E5" w:rsidRPr="00E71DE0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</w:rPr>
      </w:pPr>
    </w:p>
    <w:p w14:paraId="76EB7920" w14:textId="77777777" w:rsidR="009105E5" w:rsidRPr="00E71DE0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E71DE0">
        <w:rPr>
          <w:rFonts w:asciiTheme="minorHAnsi" w:hAnsiTheme="minorHAnsi" w:cstheme="minorHAnsi"/>
        </w:rPr>
        <w:t>Data___________________ firma_____________________________________________</w:t>
      </w:r>
    </w:p>
    <w:p w14:paraId="4292BB5C" w14:textId="77777777" w:rsidR="009105E5" w:rsidRPr="00E71DE0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E71DE0">
        <w:rPr>
          <w:rFonts w:asciiTheme="minorHAnsi" w:hAnsiTheme="minorHAnsi" w:cstheme="minorHAnsi"/>
        </w:rPr>
        <w:t xml:space="preserve">Si allega alla presente </w:t>
      </w:r>
    </w:p>
    <w:p w14:paraId="122A8048" w14:textId="77777777" w:rsidR="009105E5" w:rsidRPr="00E71DE0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</w:rPr>
      </w:pPr>
      <w:r w:rsidRPr="00E71DE0">
        <w:rPr>
          <w:rFonts w:asciiTheme="minorHAnsi" w:hAnsiTheme="minorHAnsi" w:cstheme="minorHAnsi"/>
        </w:rPr>
        <w:t>Documento di identità in fotocopia</w:t>
      </w:r>
    </w:p>
    <w:p w14:paraId="0388050E" w14:textId="77777777" w:rsidR="00F43707" w:rsidRPr="00E71DE0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</w:rPr>
      </w:pPr>
      <w:r w:rsidRPr="00E71DE0">
        <w:rPr>
          <w:rFonts w:asciiTheme="minorHAnsi" w:hAnsiTheme="minorHAnsi" w:cstheme="minorHAnsi"/>
        </w:rPr>
        <w:lastRenderedPageBreak/>
        <w:t>Allegato B (griglia di valutazione</w:t>
      </w:r>
      <w:r w:rsidR="00835BCD" w:rsidRPr="00E71DE0">
        <w:rPr>
          <w:rFonts w:asciiTheme="minorHAnsi" w:hAnsiTheme="minorHAnsi" w:cstheme="minorHAnsi"/>
        </w:rPr>
        <w:t>)</w:t>
      </w:r>
    </w:p>
    <w:p w14:paraId="143694B9" w14:textId="77777777" w:rsidR="00CE0054" w:rsidRPr="00E71DE0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</w:rPr>
      </w:pPr>
      <w:r w:rsidRPr="00E71DE0">
        <w:rPr>
          <w:rFonts w:asciiTheme="minorHAnsi" w:hAnsiTheme="minorHAnsi" w:cstheme="minorHAnsi"/>
        </w:rPr>
        <w:t>Curriculum Vitae</w:t>
      </w:r>
    </w:p>
    <w:p w14:paraId="0CF43E40" w14:textId="77777777" w:rsidR="00CE0054" w:rsidRPr="00E71DE0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</w:rPr>
      </w:pPr>
    </w:p>
    <w:p w14:paraId="1104C3D7" w14:textId="77777777" w:rsidR="003C0C66" w:rsidRPr="00E71DE0" w:rsidRDefault="009105E5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71DE0">
        <w:rPr>
          <w:rFonts w:asciiTheme="minorHAnsi" w:hAnsiTheme="minorHAnsi" w:cstheme="minorHAnsi"/>
          <w:sz w:val="18"/>
          <w:szCs w:val="18"/>
        </w:rPr>
        <w:t xml:space="preserve">N.B.: </w:t>
      </w:r>
      <w:r w:rsidRPr="00E71DE0">
        <w:rPr>
          <w:rFonts w:asciiTheme="minorHAnsi" w:hAnsiTheme="minorHAnsi" w:cstheme="minorHAnsi"/>
          <w:b/>
          <w:sz w:val="18"/>
          <w:szCs w:val="18"/>
          <w:u w:val="single"/>
        </w:rPr>
        <w:t>La domanda priva degli allegati e non firmati non verrà presa in considerazione</w:t>
      </w:r>
    </w:p>
    <w:p w14:paraId="7ED9D77C" w14:textId="77777777" w:rsidR="00E37BE1" w:rsidRPr="00E71DE0" w:rsidRDefault="00E37BE1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62C9BB9" w14:textId="77777777" w:rsidR="00E37BE1" w:rsidRPr="00E71DE0" w:rsidRDefault="00E37BE1" w:rsidP="00E37BE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85EBC6E" w14:textId="77777777" w:rsidR="00E37BE1" w:rsidRPr="00E71DE0" w:rsidRDefault="00E37BE1" w:rsidP="00E37BE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56FB8F3" w14:textId="77777777" w:rsidR="00E37BE1" w:rsidRPr="00E71DE0" w:rsidRDefault="00E37BE1" w:rsidP="00E37BE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38DFC00C" w14:textId="77777777" w:rsidR="00E37BE1" w:rsidRPr="00E71DE0" w:rsidRDefault="00E37BE1" w:rsidP="00E37BE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AD75B41" w14:textId="77777777" w:rsidR="00E37BE1" w:rsidRPr="00E71DE0" w:rsidRDefault="00E37BE1" w:rsidP="00E37BE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32D4D715" w14:textId="77777777" w:rsidR="00E37BE1" w:rsidRPr="00E71DE0" w:rsidRDefault="00E37BE1" w:rsidP="00E37B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1DE0">
        <w:rPr>
          <w:rFonts w:asciiTheme="minorHAnsi" w:hAnsiTheme="minorHAnsi" w:cstheme="minorHAnsi"/>
          <w:b/>
          <w:sz w:val="18"/>
          <w:szCs w:val="18"/>
        </w:rPr>
        <w:t>DICHIARAZIONI AGGIUNTIVE</w:t>
      </w:r>
    </w:p>
    <w:p w14:paraId="2A4C0DE2" w14:textId="77777777" w:rsidR="00E37BE1" w:rsidRPr="00E71DE0" w:rsidRDefault="00E37BE1" w:rsidP="00E37B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88EDCAD" w14:textId="029FBA00" w:rsidR="00E37BE1" w:rsidRPr="00E71DE0" w:rsidRDefault="00E37BE1" w:rsidP="00A941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E71DE0">
        <w:rPr>
          <w:rFonts w:asciiTheme="minorHAnsi" w:hAnsiTheme="minorHAnsi" w:cstheme="minorHAnsi"/>
          <w:b/>
          <w:i/>
          <w:sz w:val="18"/>
          <w:szCs w:val="18"/>
        </w:rPr>
        <w:t>Il/la sottoscritto/a, AI SENSI DEGLI ART. 46 E 47 DEL DPR 28.12.2000 N. 445, CONSAPEVOLE DELLA</w:t>
      </w:r>
      <w:r w:rsidR="00A941BB" w:rsidRPr="00E71DE0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E71DE0">
        <w:rPr>
          <w:rFonts w:asciiTheme="minorHAnsi" w:hAnsiTheme="minorHAnsi" w:cstheme="minorHAnsi"/>
          <w:b/>
          <w:i/>
          <w:sz w:val="18"/>
          <w:szCs w:val="18"/>
        </w:rPr>
        <w:t>RESPONSABILITA' PENALE CUI PUO’ ANDARE INCONTRO IN CASO DI AFFERMAZIONI MENDACI AI SENSI</w:t>
      </w:r>
      <w:r w:rsidR="00A941BB" w:rsidRPr="00E71DE0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E71DE0">
        <w:rPr>
          <w:rFonts w:asciiTheme="minorHAnsi" w:hAnsiTheme="minorHAnsi" w:cstheme="minorHAnsi"/>
          <w:b/>
          <w:i/>
          <w:sz w:val="18"/>
          <w:szCs w:val="18"/>
        </w:rPr>
        <w:t>DELL'ART. 76 DEL MEDESIMO DPR 445/2000 DICHIARA DI AVERE LA NECESSARIA CONOSCENZA DELLA</w:t>
      </w:r>
      <w:r w:rsidR="00A941BB" w:rsidRPr="00E71DE0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E71DE0">
        <w:rPr>
          <w:rFonts w:asciiTheme="minorHAnsi" w:hAnsiTheme="minorHAnsi" w:cstheme="minorHAnsi"/>
          <w:b/>
          <w:i/>
          <w:sz w:val="18"/>
          <w:szCs w:val="18"/>
        </w:rPr>
        <w:t>PIATTAFORMA GPU E DI QUANT’ALTRO OCCORRENTE PER SVOLGERE CON CORRETTEZZA TEMPESTIVITA’ ED EFFICACIA I COMPITI INERENTI LA FIGURA PROFESSIONALE PER LA QUALE SI PARTECIPA</w:t>
      </w:r>
    </w:p>
    <w:p w14:paraId="5BB4ADD1" w14:textId="77777777" w:rsidR="00E37BE1" w:rsidRPr="00E71DE0" w:rsidRDefault="00E37BE1" w:rsidP="00A941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D7D0404" w14:textId="77777777" w:rsidR="00E37BE1" w:rsidRPr="00E71DE0" w:rsidRDefault="00E37BE1" w:rsidP="00E37BE1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000FE62C" w14:textId="77777777" w:rsidR="00E37BE1" w:rsidRPr="00E71DE0" w:rsidRDefault="00E37BE1" w:rsidP="00E37BE1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E71DE0">
        <w:rPr>
          <w:rFonts w:asciiTheme="minorHAnsi" w:hAnsiTheme="minorHAnsi" w:cstheme="minorHAnsi"/>
          <w:sz w:val="18"/>
          <w:szCs w:val="18"/>
        </w:rPr>
        <w:t>Data___________________ firma____________________________________________</w:t>
      </w:r>
    </w:p>
    <w:p w14:paraId="7CFDDBDB" w14:textId="77777777" w:rsidR="003C0C66" w:rsidRPr="00E71DE0" w:rsidRDefault="003C0C66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31E85167" w14:textId="77777777" w:rsidR="009105E5" w:rsidRPr="00E71DE0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E71DE0">
        <w:rPr>
          <w:rFonts w:asciiTheme="minorHAnsi" w:hAnsiTheme="minorHAnsi" w:cstheme="minorHAnsi"/>
          <w:sz w:val="18"/>
          <w:szCs w:val="18"/>
        </w:rPr>
        <w:t xml:space="preserve">Il/la sottoscritto/a, ai sensi della legge </w:t>
      </w:r>
      <w:r w:rsidR="00F57E55" w:rsidRPr="00E71DE0">
        <w:rPr>
          <w:rFonts w:asciiTheme="minorHAnsi" w:hAnsiTheme="minorHAnsi" w:cstheme="minorHAnsi"/>
          <w:sz w:val="18"/>
          <w:szCs w:val="18"/>
        </w:rPr>
        <w:t>196/03, autorizza</w:t>
      </w:r>
      <w:r w:rsidR="00E37BE1" w:rsidRPr="00E71DE0">
        <w:rPr>
          <w:rFonts w:asciiTheme="minorHAnsi" w:hAnsiTheme="minorHAnsi" w:cstheme="minorHAnsi"/>
          <w:sz w:val="18"/>
          <w:szCs w:val="18"/>
        </w:rPr>
        <w:t xml:space="preserve"> e alle successive modifiche e integrazioni GDPR 679/2016,</w:t>
      </w:r>
      <w:r w:rsidR="00F57E55" w:rsidRPr="00E71DE0">
        <w:rPr>
          <w:rFonts w:asciiTheme="minorHAnsi" w:hAnsiTheme="minorHAnsi" w:cstheme="minorHAnsi"/>
          <w:sz w:val="18"/>
          <w:szCs w:val="18"/>
        </w:rPr>
        <w:t xml:space="preserve"> </w:t>
      </w:r>
      <w:r w:rsidR="00E37BE1" w:rsidRPr="00E71DE0">
        <w:rPr>
          <w:rFonts w:asciiTheme="minorHAnsi" w:hAnsiTheme="minorHAnsi" w:cstheme="minorHAnsi"/>
          <w:sz w:val="18"/>
          <w:szCs w:val="18"/>
        </w:rPr>
        <w:t xml:space="preserve">autorizza </w:t>
      </w:r>
      <w:r w:rsidR="00DB0E71" w:rsidRPr="00E71DE0">
        <w:rPr>
          <w:rFonts w:asciiTheme="minorHAnsi" w:hAnsiTheme="minorHAnsi" w:cstheme="minorHAnsi"/>
          <w:sz w:val="18"/>
          <w:szCs w:val="18"/>
        </w:rPr>
        <w:t>l’</w:t>
      </w:r>
      <w:r w:rsidR="00E37BE1" w:rsidRPr="00E71DE0">
        <w:rPr>
          <w:rFonts w:asciiTheme="minorHAnsi" w:hAnsiTheme="minorHAnsi" w:cstheme="minorHAnsi"/>
          <w:sz w:val="18"/>
          <w:szCs w:val="18"/>
        </w:rPr>
        <w:t>i</w:t>
      </w:r>
      <w:r w:rsidR="00DB0E71" w:rsidRPr="00E71DE0">
        <w:rPr>
          <w:rFonts w:asciiTheme="minorHAnsi" w:hAnsiTheme="minorHAnsi" w:cstheme="minorHAnsi"/>
          <w:sz w:val="18"/>
          <w:szCs w:val="18"/>
        </w:rPr>
        <w:t>stituto______________________</w:t>
      </w:r>
      <w:r w:rsidR="00D312AE" w:rsidRPr="00E71DE0">
        <w:rPr>
          <w:rFonts w:asciiTheme="minorHAnsi" w:hAnsiTheme="minorHAnsi" w:cstheme="minorHAnsi"/>
          <w:sz w:val="18"/>
          <w:szCs w:val="18"/>
        </w:rPr>
        <w:t xml:space="preserve"> </w:t>
      </w:r>
      <w:r w:rsidRPr="00E71DE0">
        <w:rPr>
          <w:rFonts w:asciiTheme="minorHAnsi" w:hAnsiTheme="minorHAnsi" w:cstheme="minorHAnsi"/>
          <w:sz w:val="18"/>
          <w:szCs w:val="18"/>
        </w:rPr>
        <w:t>al</w:t>
      </w:r>
      <w:r w:rsidR="00DB0E71" w:rsidRPr="00E71DE0">
        <w:rPr>
          <w:rFonts w:asciiTheme="minorHAnsi" w:hAnsiTheme="minorHAnsi" w:cstheme="minorHAnsi"/>
          <w:sz w:val="18"/>
          <w:szCs w:val="18"/>
        </w:rPr>
        <w:t xml:space="preserve"> </w:t>
      </w:r>
      <w:r w:rsidRPr="00E71DE0">
        <w:rPr>
          <w:rFonts w:asciiTheme="minorHAnsi" w:hAnsiTheme="minorHAnsi" w:cstheme="minorHAnsi"/>
          <w:sz w:val="18"/>
          <w:szCs w:val="18"/>
        </w:rPr>
        <w:t>trattamento dei dati contenuti nella presente autocertificazione esclusivamente nell’ambito e per i</w:t>
      </w:r>
      <w:r w:rsidR="00DB0E71" w:rsidRPr="00E71DE0">
        <w:rPr>
          <w:rFonts w:asciiTheme="minorHAnsi" w:hAnsiTheme="minorHAnsi" w:cstheme="minorHAnsi"/>
          <w:sz w:val="18"/>
          <w:szCs w:val="18"/>
        </w:rPr>
        <w:t xml:space="preserve"> </w:t>
      </w:r>
      <w:r w:rsidRPr="00E71DE0">
        <w:rPr>
          <w:rFonts w:asciiTheme="minorHAnsi" w:hAnsiTheme="minorHAnsi" w:cstheme="minorHAnsi"/>
          <w:sz w:val="18"/>
          <w:szCs w:val="18"/>
        </w:rPr>
        <w:t>fini istituzionali della Pubblica Amministrazione</w:t>
      </w:r>
    </w:p>
    <w:p w14:paraId="3887B2D0" w14:textId="77777777" w:rsidR="002A2BF2" w:rsidRPr="00E71DE0" w:rsidRDefault="002A2BF2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48E39999" w14:textId="77777777" w:rsidR="00DB0E71" w:rsidRPr="00E71DE0" w:rsidRDefault="00DB0E71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5E8859B9" w14:textId="77777777" w:rsidR="00110098" w:rsidRPr="00E71DE0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71DE0">
        <w:rPr>
          <w:rFonts w:asciiTheme="minorHAnsi" w:hAnsiTheme="minorHAnsi" w:cstheme="minorHAnsi"/>
          <w:sz w:val="18"/>
          <w:szCs w:val="18"/>
        </w:rPr>
        <w:t>Data___________________ firma____________________________________________</w:t>
      </w:r>
    </w:p>
    <w:p w14:paraId="2FE6F190" w14:textId="77777777" w:rsidR="00E37BE1" w:rsidRPr="00E71DE0" w:rsidRDefault="00E37BE1" w:rsidP="00E37BE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sectPr w:rsidR="00E37BE1" w:rsidRPr="00E71DE0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51C2D" w14:textId="77777777" w:rsidR="00187F29" w:rsidRDefault="00187F29">
      <w:r>
        <w:separator/>
      </w:r>
    </w:p>
  </w:endnote>
  <w:endnote w:type="continuationSeparator" w:id="0">
    <w:p w14:paraId="0CAABAAD" w14:textId="77777777" w:rsidR="00187F29" w:rsidRDefault="0018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23980" w14:textId="77777777" w:rsidR="00AF52DE" w:rsidRDefault="00B462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A14BC71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27A7F" w14:textId="1E2FC2A1" w:rsidR="009F79AC" w:rsidRDefault="003C0CE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71DE0">
      <w:rPr>
        <w:noProof/>
      </w:rPr>
      <w:t>1</w:t>
    </w:r>
    <w:r>
      <w:rPr>
        <w:noProof/>
      </w:rPr>
      <w:fldChar w:fldCharType="end"/>
    </w:r>
  </w:p>
  <w:p w14:paraId="77A223DD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BDD5B" w14:textId="77777777" w:rsidR="00F76827" w:rsidRDefault="00F768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D3833" w14:textId="77777777" w:rsidR="00187F29" w:rsidRDefault="00187F29">
      <w:r>
        <w:separator/>
      </w:r>
    </w:p>
  </w:footnote>
  <w:footnote w:type="continuationSeparator" w:id="0">
    <w:p w14:paraId="735C7709" w14:textId="77777777" w:rsidR="00187F29" w:rsidRDefault="0018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FDFB5" w14:textId="77777777" w:rsidR="00F76827" w:rsidRDefault="00F768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61CAC" w14:textId="77777777" w:rsidR="00F76827" w:rsidRDefault="00F76827">
    <w:pPr>
      <w:pStyle w:val="Intestazione"/>
    </w:pPr>
    <w:r w:rsidRPr="00F76827">
      <w:rPr>
        <w:noProof/>
      </w:rPr>
      <w:drawing>
        <wp:inline distT="0" distB="0" distL="0" distR="0" wp14:anchorId="7D849F59" wp14:editId="63E22645">
          <wp:extent cx="6120130" cy="1087111"/>
          <wp:effectExtent l="0" t="0" r="0" b="0"/>
          <wp:docPr id="3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FFC0" w14:textId="77777777" w:rsidR="00F76827" w:rsidRDefault="00F768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23D70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653C"/>
    <w:rsid w:val="00167C80"/>
    <w:rsid w:val="00174486"/>
    <w:rsid w:val="00174541"/>
    <w:rsid w:val="00175FFB"/>
    <w:rsid w:val="00182723"/>
    <w:rsid w:val="0018723E"/>
    <w:rsid w:val="0018773E"/>
    <w:rsid w:val="00187F29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2BF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5BC4"/>
    <w:rsid w:val="003B79E2"/>
    <w:rsid w:val="003C0C66"/>
    <w:rsid w:val="003C0CEE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2ABE"/>
    <w:rsid w:val="004940A4"/>
    <w:rsid w:val="004A5D71"/>
    <w:rsid w:val="004B1842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5749"/>
    <w:rsid w:val="00706853"/>
    <w:rsid w:val="00706DD4"/>
    <w:rsid w:val="00710D1C"/>
    <w:rsid w:val="00710DDA"/>
    <w:rsid w:val="00711705"/>
    <w:rsid w:val="00717756"/>
    <w:rsid w:val="00720082"/>
    <w:rsid w:val="00723B6F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75CEE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941BB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17F0E"/>
    <w:rsid w:val="00B2311E"/>
    <w:rsid w:val="00B23FD6"/>
    <w:rsid w:val="00B267A2"/>
    <w:rsid w:val="00B31B50"/>
    <w:rsid w:val="00B325B9"/>
    <w:rsid w:val="00B33F7A"/>
    <w:rsid w:val="00B36274"/>
    <w:rsid w:val="00B419CF"/>
    <w:rsid w:val="00B46231"/>
    <w:rsid w:val="00B57B34"/>
    <w:rsid w:val="00B671DC"/>
    <w:rsid w:val="00B833F2"/>
    <w:rsid w:val="00B87A3D"/>
    <w:rsid w:val="00B90CAE"/>
    <w:rsid w:val="00B948FC"/>
    <w:rsid w:val="00B95774"/>
    <w:rsid w:val="00B97F0E"/>
    <w:rsid w:val="00BA532D"/>
    <w:rsid w:val="00BA54E3"/>
    <w:rsid w:val="00BA727C"/>
    <w:rsid w:val="00BA75F1"/>
    <w:rsid w:val="00BB38A7"/>
    <w:rsid w:val="00BB6BE2"/>
    <w:rsid w:val="00BC07D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461D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0E71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5407"/>
    <w:rsid w:val="00E37236"/>
    <w:rsid w:val="00E37BE1"/>
    <w:rsid w:val="00E455B8"/>
    <w:rsid w:val="00E61183"/>
    <w:rsid w:val="00E71DE0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6827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A91"/>
    <w:rsid w:val="00FC70BB"/>
    <w:rsid w:val="00FC7FCD"/>
    <w:rsid w:val="00FD0E2E"/>
    <w:rsid w:val="00FD22B9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0EFBA"/>
  <w15:docId w15:val="{29750D56-C49A-2143-A13A-DD038506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231"/>
  </w:style>
  <w:style w:type="paragraph" w:styleId="Titolo1">
    <w:name w:val="heading 1"/>
    <w:basedOn w:val="Normale"/>
    <w:next w:val="Normale"/>
    <w:qFormat/>
    <w:rsid w:val="00B462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46231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46231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4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231"/>
  </w:style>
  <w:style w:type="character" w:styleId="Collegamentoipertestuale">
    <w:name w:val="Hyperlink"/>
    <w:uiPriority w:val="99"/>
    <w:rsid w:val="00B46231"/>
    <w:rPr>
      <w:color w:val="0000FF"/>
      <w:u w:val="single"/>
    </w:rPr>
  </w:style>
  <w:style w:type="paragraph" w:customStyle="1" w:styleId="Corpotesto1">
    <w:name w:val="Corpo testo1"/>
    <w:basedOn w:val="Normale"/>
    <w:rsid w:val="00B46231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46231"/>
  </w:style>
  <w:style w:type="character" w:styleId="Rimandonotaapidipagina">
    <w:name w:val="footnote reference"/>
    <w:uiPriority w:val="99"/>
    <w:semiHidden/>
    <w:rsid w:val="00B46231"/>
    <w:rPr>
      <w:vertAlign w:val="superscript"/>
    </w:rPr>
  </w:style>
  <w:style w:type="paragraph" w:styleId="Intestazione">
    <w:name w:val="header"/>
    <w:basedOn w:val="Normale"/>
    <w:link w:val="IntestazioneCarattere"/>
    <w:rsid w:val="00B4623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1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FF08-9851-4992-8AE1-47359382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ISISS LENER</dc:title>
  <dc:creator>Anna De Filippo</dc:creator>
  <cp:lastModifiedBy>antonio amendola</cp:lastModifiedBy>
  <cp:revision>4</cp:revision>
  <cp:lastPrinted>2018-05-17T15:28:00Z</cp:lastPrinted>
  <dcterms:created xsi:type="dcterms:W3CDTF">2020-12-02T11:03:00Z</dcterms:created>
  <dcterms:modified xsi:type="dcterms:W3CDTF">2020-12-02T15:27:00Z</dcterms:modified>
</cp:coreProperties>
</file>